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bookmarkStart w:id="0" w:name="_GoBack"/>
      <w:bookmarkEnd w:id="0"/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1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140611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3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4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5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6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7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0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1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2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3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4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8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9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0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1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2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3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</w:t>
      </w:r>
      <w:r w:rsidRPr="008C1054">
        <w:rPr>
          <w:rFonts w:cs="Times New Roman"/>
        </w:rPr>
        <w:lastRenderedPageBreak/>
        <w:t xml:space="preserve">odpowiednio obowiązku, o którym mowa w </w:t>
      </w:r>
      <w:hyperlink r:id="rId34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5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lastRenderedPageBreak/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lastRenderedPageBreak/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 xml:space="preserve">zapewniającej </w:t>
      </w:r>
      <w:r w:rsidR="001E40EF" w:rsidRPr="00031258">
        <w:rPr>
          <w:rFonts w:cs="Times New Roman"/>
        </w:rPr>
        <w:lastRenderedPageBreak/>
        <w:t>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6"/>
      <w:headerReference w:type="first" r:id="rId3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C5EE" w14:textId="77777777" w:rsidR="00140611" w:rsidRDefault="00140611" w:rsidP="00385E90">
      <w:r>
        <w:separator/>
      </w:r>
    </w:p>
  </w:endnote>
  <w:endnote w:type="continuationSeparator" w:id="0">
    <w:p w14:paraId="4418F999" w14:textId="77777777" w:rsidR="00140611" w:rsidRDefault="00140611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719A" w14:textId="77777777" w:rsidR="00140611" w:rsidRDefault="00140611" w:rsidP="00385E90">
      <w:r>
        <w:separator/>
      </w:r>
    </w:p>
  </w:footnote>
  <w:footnote w:type="continuationSeparator" w:id="0">
    <w:p w14:paraId="2EA7465F" w14:textId="77777777" w:rsidR="00140611" w:rsidRDefault="00140611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E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0611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C17EE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5-2019&amp;qplikid=4186" TargetMode="Externa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D5CA-3C70-422A-BC74-B71E4B98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5214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Użytkownik</cp:lastModifiedBy>
  <cp:revision>3</cp:revision>
  <cp:lastPrinted>2019-08-19T09:08:00Z</cp:lastPrinted>
  <dcterms:created xsi:type="dcterms:W3CDTF">2022-11-23T06:51:00Z</dcterms:created>
  <dcterms:modified xsi:type="dcterms:W3CDTF">2022-11-23T06:51:00Z</dcterms:modified>
</cp:coreProperties>
</file>